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A9" w:rsidRPr="0020775F" w:rsidRDefault="007834A9" w:rsidP="007834A9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0C53C5">
        <w:rPr>
          <w:rFonts w:ascii="Times New Roman" w:hAnsi="Times New Roman" w:cs="Times New Roman"/>
          <w:b/>
          <w:sz w:val="24"/>
        </w:rPr>
        <w:t>Tablo 6.</w:t>
      </w:r>
      <w:r w:rsidRPr="0020775F">
        <w:rPr>
          <w:rFonts w:ascii="Times New Roman" w:hAnsi="Times New Roman" w:cs="Times New Roman"/>
          <w:sz w:val="24"/>
        </w:rPr>
        <w:t xml:space="preserve"> </w:t>
      </w:r>
      <w:r w:rsidRPr="000C53C5">
        <w:rPr>
          <w:rFonts w:ascii="Times New Roman" w:hAnsi="Times New Roman" w:cs="Times New Roman"/>
        </w:rPr>
        <w:t>Sağlık Bilimleri Fakültesi Ebelik Bölümü Haftalara Göre Derslerin İşlenme Şekli</w:t>
      </w:r>
    </w:p>
    <w:tbl>
      <w:tblPr>
        <w:tblStyle w:val="ListeTablo1Ak-Vurgu51"/>
        <w:tblW w:w="0" w:type="auto"/>
        <w:tblInd w:w="-1134" w:type="dxa"/>
        <w:tblLook w:val="04A0" w:firstRow="1" w:lastRow="0" w:firstColumn="1" w:lastColumn="0" w:noHBand="0" w:noVBand="1"/>
      </w:tblPr>
      <w:tblGrid>
        <w:gridCol w:w="726"/>
        <w:gridCol w:w="584"/>
        <w:gridCol w:w="644"/>
        <w:gridCol w:w="644"/>
        <w:gridCol w:w="644"/>
        <w:gridCol w:w="740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7834A9" w:rsidRPr="0020775F" w:rsidTr="00927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DERSLER</w:t>
            </w:r>
          </w:p>
        </w:tc>
        <w:tc>
          <w:tcPr>
            <w:tcW w:w="0" w:type="auto"/>
            <w:gridSpan w:val="15"/>
          </w:tcPr>
          <w:p w:rsidR="007834A9" w:rsidRPr="0020775F" w:rsidRDefault="007834A9" w:rsidP="00927FE1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HAFTALAR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  <w:shd w:val="clear" w:color="auto" w:fill="FFC000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EBELİK 1.SINIF</w:t>
            </w:r>
          </w:p>
        </w:tc>
      </w:tr>
      <w:tr w:rsidR="00390144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90144" w:rsidRPr="0020775F" w:rsidRDefault="00390144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bookmarkStart w:id="0" w:name="_GoBack" w:colFirst="2" w:colLast="15"/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Yabancı Dil I</w:t>
            </w:r>
          </w:p>
        </w:tc>
        <w:tc>
          <w:tcPr>
            <w:tcW w:w="0" w:type="auto"/>
          </w:tcPr>
          <w:p w:rsidR="00390144" w:rsidRPr="0020775F" w:rsidRDefault="00390144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  <w:tc>
          <w:tcPr>
            <w:tcW w:w="0" w:type="auto"/>
          </w:tcPr>
          <w:p w:rsidR="00390144" w:rsidRDefault="00390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D3C44">
              <w:rPr>
                <w:rFonts w:ascii="Times New Roman" w:hAnsi="Times New Roman" w:cs="Times New Roman"/>
                <w:sz w:val="14"/>
                <w:szCs w:val="14"/>
              </w:rPr>
              <w:t>ASenkron</w:t>
            </w:r>
            <w:proofErr w:type="spellEnd"/>
          </w:p>
        </w:tc>
      </w:tr>
      <w:bookmarkEnd w:id="0"/>
      <w:tr w:rsidR="007834A9" w:rsidRPr="0020775F" w:rsidTr="00927FE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Parazitoloji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Mikrobiyoloji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Tıbbi Terminoloji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Embriyoloji ve Histoloji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Ebeliğe Giriş ve Ebelik Tarihi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Anatomi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Türk Dili 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İş Sağlığı ve Güvenliği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Kariyer Planlama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Genetik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Üniversite Yaşamına Geçiş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Yüz yüze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Bilgisayar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Atatürk İlkeleri ve İnkılap Tarihi 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7834A9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  <w:shd w:val="clear" w:color="auto" w:fill="00B050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EBELİK 2.SINIF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Doğum Öncesi Bakım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Farmakoloji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Beslenme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Akademik Türkçe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Fiziksel tanılama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Psikoloji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Ebelikte Kavramlar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Sağlık Eğitimi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gramStart"/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Dahili</w:t>
            </w:r>
            <w:proofErr w:type="gramEnd"/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ve Cerrahi Hastalıklar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Beden Eğitimi</w:t>
            </w:r>
          </w:p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Voleybol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lastRenderedPageBreak/>
              <w:t>Beden Eğitimi</w:t>
            </w:r>
          </w:p>
          <w:p w:rsidR="007834A9" w:rsidRPr="0020775F" w:rsidRDefault="007834A9" w:rsidP="00927F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Basketbol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Müzik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Akılcı İlaç Kullanımı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29 Ekim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Halk Dansları 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Topluma hizmet uygulamaları 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7834A9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  <w:shd w:val="clear" w:color="auto" w:fill="00B0F0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EBELİK 3.SINIF</w:t>
            </w:r>
          </w:p>
        </w:tc>
      </w:tr>
      <w:tr w:rsidR="007834A9" w:rsidRPr="0020775F" w:rsidTr="0039014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spellStart"/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Yenidoğanda</w:t>
            </w:r>
            <w:proofErr w:type="spellEnd"/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Tamamlayıcı Uygulamalar</w:t>
            </w:r>
          </w:p>
        </w:tc>
        <w:tc>
          <w:tcPr>
            <w:tcW w:w="58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64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39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İlkyardım</w:t>
            </w:r>
          </w:p>
        </w:tc>
        <w:tc>
          <w:tcPr>
            <w:tcW w:w="58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64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39014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Kültürlerarası Ebelik</w:t>
            </w:r>
          </w:p>
        </w:tc>
        <w:tc>
          <w:tcPr>
            <w:tcW w:w="58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64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39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Halk Eğitimi I</w:t>
            </w:r>
          </w:p>
        </w:tc>
        <w:tc>
          <w:tcPr>
            <w:tcW w:w="58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64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7834A9" w:rsidRPr="0020775F" w:rsidTr="0039014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Dünyada ve Ülkemizde Kadın</w:t>
            </w:r>
          </w:p>
        </w:tc>
        <w:tc>
          <w:tcPr>
            <w:tcW w:w="58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64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39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spellStart"/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Epidemiyoloj</w:t>
            </w:r>
            <w:proofErr w:type="spellEnd"/>
          </w:p>
        </w:tc>
        <w:tc>
          <w:tcPr>
            <w:tcW w:w="58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64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7834A9" w:rsidRPr="0020775F" w:rsidTr="0039014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Aile Sağlığı</w:t>
            </w:r>
          </w:p>
        </w:tc>
        <w:tc>
          <w:tcPr>
            <w:tcW w:w="58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64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</w:tr>
      <w:tr w:rsidR="007834A9" w:rsidRPr="0020775F" w:rsidTr="0039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Bulaşıcı Hastalıkların Kontrolü</w:t>
            </w:r>
          </w:p>
        </w:tc>
        <w:tc>
          <w:tcPr>
            <w:tcW w:w="58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64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7834A9" w:rsidRPr="0020775F" w:rsidTr="0039014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Araştırma Yöntemleri</w:t>
            </w:r>
          </w:p>
        </w:tc>
        <w:tc>
          <w:tcPr>
            <w:tcW w:w="58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64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7834A9" w:rsidRPr="0020775F" w:rsidTr="00390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spellStart"/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Yenidoğan</w:t>
            </w:r>
            <w:proofErr w:type="spellEnd"/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Sağlığı</w:t>
            </w:r>
          </w:p>
        </w:tc>
        <w:tc>
          <w:tcPr>
            <w:tcW w:w="58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4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Demostrasyon</w:t>
            </w:r>
            <w:proofErr w:type="spellEnd"/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Klinik</w:t>
            </w:r>
          </w:p>
        </w:tc>
      </w:tr>
      <w:tr w:rsidR="007834A9" w:rsidRPr="0020775F" w:rsidTr="00390144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Doğum ve Doğum Sonu Bakım</w:t>
            </w:r>
          </w:p>
        </w:tc>
        <w:tc>
          <w:tcPr>
            <w:tcW w:w="58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644" w:type="dxa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HİBRİT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HİBRİT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</w:tr>
      <w:tr w:rsidR="007834A9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6"/>
            <w:shd w:val="clear" w:color="auto" w:fill="FF99FF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EBELİK 4.SINIF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Ebelik Araştırmaları 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Eleştirel Düşünce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Emzirme Danışmanlığı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Doğuma Hazırlık Yöntemleri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Sağlık Bilimlerinde Etik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lastRenderedPageBreak/>
              <w:t>Doğum Yöntemleri ve Pozisyonları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Uygulamalı AÇSAP Hizmetleri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</w:tr>
      <w:tr w:rsidR="00AE05B6" w:rsidRPr="0020775F" w:rsidTr="0092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proofErr w:type="spellStart"/>
            <w:r w:rsidRPr="0020775F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Uyg</w:t>
            </w:r>
            <w:proofErr w:type="spellEnd"/>
            <w:r w:rsidRPr="0020775F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. Doğum Bilgisi</w:t>
            </w:r>
          </w:p>
        </w:tc>
        <w:tc>
          <w:tcPr>
            <w:tcW w:w="0" w:type="auto"/>
            <w:vAlign w:val="center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yüze/Klinik</w:t>
            </w:r>
          </w:p>
        </w:tc>
      </w:tr>
      <w:tr w:rsidR="007834A9" w:rsidRPr="0020775F" w:rsidTr="00927FE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b w:val="0"/>
                <w:sz w:val="14"/>
                <w:szCs w:val="14"/>
              </w:rPr>
              <w:t>Sağlık Sosyolojisi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Senkron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  <w:tc>
          <w:tcPr>
            <w:tcW w:w="0" w:type="auto"/>
          </w:tcPr>
          <w:p w:rsidR="007834A9" w:rsidRPr="0020775F" w:rsidRDefault="007834A9" w:rsidP="00927F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4"/>
              </w:rPr>
            </w:pPr>
            <w:r w:rsidRPr="0020775F">
              <w:rPr>
                <w:rFonts w:ascii="Times New Roman" w:hAnsi="Times New Roman" w:cs="Times New Roman"/>
                <w:sz w:val="14"/>
                <w:szCs w:val="14"/>
              </w:rPr>
              <w:t>Yüz yüze</w:t>
            </w:r>
          </w:p>
        </w:tc>
      </w:tr>
    </w:tbl>
    <w:p w:rsidR="0076227E" w:rsidRDefault="0076227E"/>
    <w:sectPr w:rsidR="0076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7961A6E"/>
    <w:lvl w:ilvl="0" w:tplc="FFFFFFFF">
      <w:start w:val="1"/>
      <w:numFmt w:val="decimal"/>
      <w:lvlText w:val="%1."/>
      <w:lvlJc w:val="left"/>
      <w:pPr>
        <w:ind w:left="1179" w:hanging="360"/>
      </w:pPr>
    </w:lvl>
    <w:lvl w:ilvl="1" w:tplc="FFFFFFFF" w:tentative="1">
      <w:start w:val="1"/>
      <w:numFmt w:val="lowerLetter"/>
      <w:lvlText w:val="%2."/>
      <w:lvlJc w:val="left"/>
      <w:pPr>
        <w:ind w:left="1899" w:hanging="360"/>
      </w:pPr>
    </w:lvl>
    <w:lvl w:ilvl="2" w:tplc="FFFFFFFF" w:tentative="1">
      <w:start w:val="1"/>
      <w:numFmt w:val="lowerRoman"/>
      <w:lvlText w:val="%3."/>
      <w:lvlJc w:val="right"/>
      <w:pPr>
        <w:ind w:left="2619" w:hanging="180"/>
      </w:pPr>
    </w:lvl>
    <w:lvl w:ilvl="3" w:tplc="FFFFFFFF" w:tentative="1">
      <w:start w:val="1"/>
      <w:numFmt w:val="decimal"/>
      <w:lvlText w:val="%4."/>
      <w:lvlJc w:val="left"/>
      <w:pPr>
        <w:ind w:left="3339" w:hanging="360"/>
      </w:pPr>
    </w:lvl>
    <w:lvl w:ilvl="4" w:tplc="FFFFFFFF" w:tentative="1">
      <w:start w:val="1"/>
      <w:numFmt w:val="lowerLetter"/>
      <w:lvlText w:val="%5."/>
      <w:lvlJc w:val="left"/>
      <w:pPr>
        <w:ind w:left="4059" w:hanging="360"/>
      </w:pPr>
    </w:lvl>
    <w:lvl w:ilvl="5" w:tplc="FFFFFFFF" w:tentative="1">
      <w:start w:val="1"/>
      <w:numFmt w:val="lowerRoman"/>
      <w:lvlText w:val="%6."/>
      <w:lvlJc w:val="right"/>
      <w:pPr>
        <w:ind w:left="4779" w:hanging="180"/>
      </w:pPr>
    </w:lvl>
    <w:lvl w:ilvl="6" w:tplc="FFFFFFFF" w:tentative="1">
      <w:start w:val="1"/>
      <w:numFmt w:val="decimal"/>
      <w:lvlText w:val="%7."/>
      <w:lvlJc w:val="left"/>
      <w:pPr>
        <w:ind w:left="5499" w:hanging="360"/>
      </w:pPr>
    </w:lvl>
    <w:lvl w:ilvl="7" w:tplc="FFFFFFFF" w:tentative="1">
      <w:start w:val="1"/>
      <w:numFmt w:val="lowerLetter"/>
      <w:lvlText w:val="%8."/>
      <w:lvlJc w:val="left"/>
      <w:pPr>
        <w:ind w:left="6219" w:hanging="360"/>
      </w:pPr>
    </w:lvl>
    <w:lvl w:ilvl="8" w:tplc="FFFFFFFF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00000008"/>
    <w:multiLevelType w:val="hybridMultilevel"/>
    <w:tmpl w:val="E842E0B2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0000009"/>
    <w:multiLevelType w:val="hybridMultilevel"/>
    <w:tmpl w:val="40D6CDC0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A"/>
    <w:multiLevelType w:val="hybridMultilevel"/>
    <w:tmpl w:val="DDA6B96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F"/>
    <w:multiLevelType w:val="hybridMultilevel"/>
    <w:tmpl w:val="F5EE382E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000040A"/>
    <w:multiLevelType w:val="multilevel"/>
    <w:tmpl w:val="0000088D"/>
    <w:lvl w:ilvl="0">
      <w:start w:val="8"/>
      <w:numFmt w:val="decimal"/>
      <w:lvlText w:val="%1."/>
      <w:lvlJc w:val="left"/>
      <w:pPr>
        <w:ind w:left="102" w:hanging="708"/>
      </w:pPr>
      <w:rPr>
        <w:rFonts w:ascii="Times New Roman" w:hAnsi="Times New Roman" w:cs="Times New Roman"/>
        <w:b/>
        <w:bCs/>
        <w:color w:val="548DD4"/>
        <w:sz w:val="24"/>
        <w:szCs w:val="24"/>
      </w:rPr>
    </w:lvl>
    <w:lvl w:ilvl="1">
      <w:numFmt w:val="bullet"/>
      <w:lvlText w:val="•"/>
      <w:lvlJc w:val="left"/>
      <w:pPr>
        <w:ind w:left="1047" w:hanging="708"/>
      </w:pPr>
    </w:lvl>
    <w:lvl w:ilvl="2">
      <w:numFmt w:val="bullet"/>
      <w:lvlText w:val="•"/>
      <w:lvlJc w:val="left"/>
      <w:pPr>
        <w:ind w:left="1993" w:hanging="708"/>
      </w:pPr>
    </w:lvl>
    <w:lvl w:ilvl="3">
      <w:numFmt w:val="bullet"/>
      <w:lvlText w:val="•"/>
      <w:lvlJc w:val="left"/>
      <w:pPr>
        <w:ind w:left="2939" w:hanging="708"/>
      </w:pPr>
    </w:lvl>
    <w:lvl w:ilvl="4">
      <w:numFmt w:val="bullet"/>
      <w:lvlText w:val="•"/>
      <w:lvlJc w:val="left"/>
      <w:pPr>
        <w:ind w:left="3885" w:hanging="708"/>
      </w:pPr>
    </w:lvl>
    <w:lvl w:ilvl="5">
      <w:numFmt w:val="bullet"/>
      <w:lvlText w:val="•"/>
      <w:lvlJc w:val="left"/>
      <w:pPr>
        <w:ind w:left="4831" w:hanging="708"/>
      </w:pPr>
    </w:lvl>
    <w:lvl w:ilvl="6">
      <w:numFmt w:val="bullet"/>
      <w:lvlText w:val="•"/>
      <w:lvlJc w:val="left"/>
      <w:pPr>
        <w:ind w:left="5776" w:hanging="708"/>
      </w:pPr>
    </w:lvl>
    <w:lvl w:ilvl="7">
      <w:numFmt w:val="bullet"/>
      <w:lvlText w:val="•"/>
      <w:lvlJc w:val="left"/>
      <w:pPr>
        <w:ind w:left="6722" w:hanging="708"/>
      </w:pPr>
    </w:lvl>
    <w:lvl w:ilvl="8">
      <w:numFmt w:val="bullet"/>
      <w:lvlText w:val="•"/>
      <w:lvlJc w:val="left"/>
      <w:pPr>
        <w:ind w:left="7668" w:hanging="708"/>
      </w:pPr>
    </w:lvl>
  </w:abstractNum>
  <w:abstractNum w:abstractNumId="6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46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Times New Roman" w:hAnsi="Times New Roman" w:cs="Times New Roman"/>
        <w:b/>
        <w:bCs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" w:hanging="600"/>
      </w:pPr>
      <w:rPr>
        <w:rFonts w:ascii="Times New Roman" w:hAnsi="Times New Roman" w:cs="Times New Roman"/>
        <w:b/>
        <w:bCs/>
        <w:color w:val="4F81BD"/>
        <w:sz w:val="24"/>
        <w:szCs w:val="24"/>
      </w:rPr>
    </w:lvl>
    <w:lvl w:ilvl="3">
      <w:numFmt w:val="bullet"/>
      <w:lvlText w:val="•"/>
      <w:lvlJc w:val="left"/>
      <w:pPr>
        <w:ind w:left="2670" w:hanging="600"/>
      </w:pPr>
    </w:lvl>
    <w:lvl w:ilvl="4">
      <w:numFmt w:val="bullet"/>
      <w:lvlText w:val="•"/>
      <w:lvlJc w:val="left"/>
      <w:pPr>
        <w:ind w:left="3654" w:hanging="600"/>
      </w:pPr>
    </w:lvl>
    <w:lvl w:ilvl="5">
      <w:numFmt w:val="bullet"/>
      <w:lvlText w:val="•"/>
      <w:lvlJc w:val="left"/>
      <w:pPr>
        <w:ind w:left="4638" w:hanging="600"/>
      </w:pPr>
    </w:lvl>
    <w:lvl w:ilvl="6">
      <w:numFmt w:val="bullet"/>
      <w:lvlText w:val="•"/>
      <w:lvlJc w:val="left"/>
      <w:pPr>
        <w:ind w:left="5623" w:hanging="600"/>
      </w:pPr>
    </w:lvl>
    <w:lvl w:ilvl="7">
      <w:numFmt w:val="bullet"/>
      <w:lvlText w:val="•"/>
      <w:lvlJc w:val="left"/>
      <w:pPr>
        <w:ind w:left="6607" w:hanging="600"/>
      </w:pPr>
    </w:lvl>
    <w:lvl w:ilvl="8">
      <w:numFmt w:val="bullet"/>
      <w:lvlText w:val="•"/>
      <w:lvlJc w:val="left"/>
      <w:pPr>
        <w:ind w:left="7591" w:hanging="600"/>
      </w:pPr>
    </w:lvl>
  </w:abstractNum>
  <w:abstractNum w:abstractNumId="7">
    <w:nsid w:val="0000040C"/>
    <w:multiLevelType w:val="multilevel"/>
    <w:tmpl w:val="9B8A8CB2"/>
    <w:lvl w:ilvl="0">
      <w:start w:val="1"/>
      <w:numFmt w:val="decimal"/>
      <w:lvlText w:val="%1"/>
      <w:lvlJc w:val="left"/>
      <w:pPr>
        <w:ind w:left="642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2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642" w:hanging="540"/>
      </w:pPr>
      <w:rPr>
        <w:rFonts w:ascii="Times New Roman" w:hAnsi="Times New Roman" w:cs="Times New Roman"/>
        <w:b/>
        <w:bCs w:val="0"/>
        <w:sz w:val="24"/>
        <w:szCs w:val="24"/>
      </w:rPr>
    </w:lvl>
    <w:lvl w:ilvl="3">
      <w:start w:val="2"/>
      <w:numFmt w:val="lowerLetter"/>
      <w:lvlText w:val="%1.%2.%3.%4"/>
      <w:lvlJc w:val="left"/>
      <w:pPr>
        <w:ind w:left="102" w:hanging="720"/>
      </w:pPr>
      <w:rPr>
        <w:rFonts w:ascii="Times New Roman" w:hAnsi="Times New Roman" w:cs="Times New Roman"/>
        <w:b/>
        <w:bCs w:val="0"/>
        <w:sz w:val="24"/>
        <w:szCs w:val="24"/>
      </w:rPr>
    </w:lvl>
    <w:lvl w:ilvl="4">
      <w:numFmt w:val="bullet"/>
      <w:lvlText w:val="•"/>
      <w:lvlJc w:val="left"/>
      <w:pPr>
        <w:ind w:left="3614" w:hanging="720"/>
      </w:pPr>
    </w:lvl>
    <w:lvl w:ilvl="5">
      <w:numFmt w:val="bullet"/>
      <w:lvlText w:val="•"/>
      <w:lvlJc w:val="left"/>
      <w:pPr>
        <w:ind w:left="4605" w:hanging="720"/>
      </w:pPr>
    </w:lvl>
    <w:lvl w:ilvl="6">
      <w:numFmt w:val="bullet"/>
      <w:lvlText w:val="•"/>
      <w:lvlJc w:val="left"/>
      <w:pPr>
        <w:ind w:left="5596" w:hanging="720"/>
      </w:pPr>
    </w:lvl>
    <w:lvl w:ilvl="7">
      <w:numFmt w:val="bullet"/>
      <w:lvlText w:val="•"/>
      <w:lvlJc w:val="left"/>
      <w:pPr>
        <w:ind w:left="6587" w:hanging="720"/>
      </w:pPr>
    </w:lvl>
    <w:lvl w:ilvl="8">
      <w:numFmt w:val="bullet"/>
      <w:lvlText w:val="•"/>
      <w:lvlJc w:val="left"/>
      <w:pPr>
        <w:ind w:left="7578" w:hanging="720"/>
      </w:pPr>
    </w:lvl>
  </w:abstractNum>
  <w:abstractNum w:abstractNumId="8">
    <w:nsid w:val="0000040D"/>
    <w:multiLevelType w:val="multilevel"/>
    <w:tmpl w:val="5752527A"/>
    <w:lvl w:ilvl="0">
      <w:start w:val="1"/>
      <w:numFmt w:val="decimal"/>
      <w:lvlText w:val="%1"/>
      <w:lvlJc w:val="left"/>
      <w:pPr>
        <w:ind w:left="681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2" w:hanging="54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642" w:hanging="540"/>
      </w:pPr>
      <w:rPr>
        <w:rFonts w:ascii="Times New Roman" w:hAnsi="Times New Roman" w:cs="Times New Roman"/>
        <w:b/>
        <w:bCs/>
        <w:color w:val="4F81BD"/>
        <w:sz w:val="24"/>
        <w:szCs w:val="24"/>
      </w:rPr>
    </w:lvl>
    <w:lvl w:ilvl="3">
      <w:start w:val="1"/>
      <w:numFmt w:val="lowerLetter"/>
      <w:lvlText w:val="%1.%2.%3.%4"/>
      <w:lvlJc w:val="left"/>
      <w:pPr>
        <w:ind w:left="102" w:hanging="707"/>
      </w:pPr>
      <w:rPr>
        <w:rFonts w:ascii="Times New Roman" w:hAnsi="Times New Roman" w:cs="Times New Roman"/>
        <w:b/>
        <w:bCs w:val="0"/>
        <w:sz w:val="24"/>
        <w:szCs w:val="24"/>
      </w:rPr>
    </w:lvl>
    <w:lvl w:ilvl="4">
      <w:numFmt w:val="bullet"/>
      <w:lvlText w:val="•"/>
      <w:lvlJc w:val="left"/>
      <w:pPr>
        <w:ind w:left="3614" w:hanging="707"/>
      </w:pPr>
    </w:lvl>
    <w:lvl w:ilvl="5">
      <w:numFmt w:val="bullet"/>
      <w:lvlText w:val="•"/>
      <w:lvlJc w:val="left"/>
      <w:pPr>
        <w:ind w:left="4605" w:hanging="707"/>
      </w:pPr>
    </w:lvl>
    <w:lvl w:ilvl="6">
      <w:numFmt w:val="bullet"/>
      <w:lvlText w:val="•"/>
      <w:lvlJc w:val="left"/>
      <w:pPr>
        <w:ind w:left="5596" w:hanging="707"/>
      </w:pPr>
    </w:lvl>
    <w:lvl w:ilvl="7">
      <w:numFmt w:val="bullet"/>
      <w:lvlText w:val="•"/>
      <w:lvlJc w:val="left"/>
      <w:pPr>
        <w:ind w:left="6587" w:hanging="707"/>
      </w:pPr>
    </w:lvl>
    <w:lvl w:ilvl="8">
      <w:numFmt w:val="bullet"/>
      <w:lvlText w:val="•"/>
      <w:lvlJc w:val="left"/>
      <w:pPr>
        <w:ind w:left="7578" w:hanging="707"/>
      </w:pPr>
    </w:lvl>
  </w:abstractNum>
  <w:abstractNum w:abstractNumId="9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462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462" w:hanging="360"/>
      </w:pPr>
      <w:rPr>
        <w:rFonts w:ascii="Times New Roman" w:hAnsi="Times New Roman" w:cs="Times New Roman"/>
        <w:b/>
        <w:bCs/>
        <w:color w:val="4F81BD"/>
        <w:sz w:val="24"/>
        <w:szCs w:val="24"/>
      </w:rPr>
    </w:lvl>
    <w:lvl w:ilvl="2">
      <w:start w:val="1"/>
      <w:numFmt w:val="decimal"/>
      <w:lvlText w:val="%1.%2.%3"/>
      <w:lvlJc w:val="left"/>
      <w:pPr>
        <w:ind w:left="102" w:hanging="545"/>
      </w:pPr>
      <w:rPr>
        <w:rFonts w:ascii="Times New Roman" w:hAnsi="Times New Roman" w:cs="Times New Roman"/>
        <w:b/>
        <w:bCs/>
        <w:color w:val="4F81BD"/>
        <w:sz w:val="24"/>
        <w:szCs w:val="24"/>
      </w:rPr>
    </w:lvl>
    <w:lvl w:ilvl="3">
      <w:numFmt w:val="bullet"/>
      <w:lvlText w:val="•"/>
      <w:lvlJc w:val="left"/>
      <w:pPr>
        <w:ind w:left="2483" w:hanging="545"/>
      </w:pPr>
    </w:lvl>
    <w:lvl w:ilvl="4">
      <w:numFmt w:val="bullet"/>
      <w:lvlText w:val="•"/>
      <w:lvlJc w:val="left"/>
      <w:pPr>
        <w:ind w:left="3494" w:hanging="545"/>
      </w:pPr>
    </w:lvl>
    <w:lvl w:ilvl="5">
      <w:numFmt w:val="bullet"/>
      <w:lvlText w:val="•"/>
      <w:lvlJc w:val="left"/>
      <w:pPr>
        <w:ind w:left="4505" w:hanging="545"/>
      </w:pPr>
    </w:lvl>
    <w:lvl w:ilvl="6">
      <w:numFmt w:val="bullet"/>
      <w:lvlText w:val="•"/>
      <w:lvlJc w:val="left"/>
      <w:pPr>
        <w:ind w:left="5516" w:hanging="545"/>
      </w:pPr>
    </w:lvl>
    <w:lvl w:ilvl="7">
      <w:numFmt w:val="bullet"/>
      <w:lvlText w:val="•"/>
      <w:lvlJc w:val="left"/>
      <w:pPr>
        <w:ind w:left="6527" w:hanging="545"/>
      </w:pPr>
    </w:lvl>
    <w:lvl w:ilvl="8">
      <w:numFmt w:val="bullet"/>
      <w:lvlText w:val="•"/>
      <w:lvlJc w:val="left"/>
      <w:pPr>
        <w:ind w:left="7538" w:hanging="545"/>
      </w:pPr>
    </w:lvl>
  </w:abstractNum>
  <w:abstractNum w:abstractNumId="10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left="102" w:hanging="594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02" w:hanging="594"/>
      </w:pPr>
      <w:rPr>
        <w:rFonts w:cs="Times New Roman"/>
      </w:rPr>
    </w:lvl>
    <w:lvl w:ilvl="2">
      <w:start w:val="1"/>
      <w:numFmt w:val="lowerLetter"/>
      <w:lvlText w:val="%1.%2.%3."/>
      <w:lvlJc w:val="left"/>
      <w:pPr>
        <w:ind w:left="102" w:hanging="594"/>
      </w:pPr>
      <w:rPr>
        <w:rFonts w:ascii="Times New Roman" w:hAnsi="Times New Roman" w:cs="Times New Roman"/>
        <w:b/>
        <w:bCs/>
        <w:color w:val="4F81BD"/>
        <w:sz w:val="24"/>
        <w:szCs w:val="24"/>
      </w:rPr>
    </w:lvl>
    <w:lvl w:ilvl="3">
      <w:numFmt w:val="bullet"/>
      <w:lvlText w:val="•"/>
      <w:lvlJc w:val="left"/>
      <w:pPr>
        <w:ind w:left="2939" w:hanging="594"/>
      </w:pPr>
    </w:lvl>
    <w:lvl w:ilvl="4">
      <w:numFmt w:val="bullet"/>
      <w:lvlText w:val="•"/>
      <w:lvlJc w:val="left"/>
      <w:pPr>
        <w:ind w:left="3885" w:hanging="594"/>
      </w:pPr>
    </w:lvl>
    <w:lvl w:ilvl="5">
      <w:numFmt w:val="bullet"/>
      <w:lvlText w:val="•"/>
      <w:lvlJc w:val="left"/>
      <w:pPr>
        <w:ind w:left="4831" w:hanging="594"/>
      </w:pPr>
    </w:lvl>
    <w:lvl w:ilvl="6">
      <w:numFmt w:val="bullet"/>
      <w:lvlText w:val="•"/>
      <w:lvlJc w:val="left"/>
      <w:pPr>
        <w:ind w:left="5776" w:hanging="594"/>
      </w:pPr>
    </w:lvl>
    <w:lvl w:ilvl="7">
      <w:numFmt w:val="bullet"/>
      <w:lvlText w:val="•"/>
      <w:lvlJc w:val="left"/>
      <w:pPr>
        <w:ind w:left="6722" w:hanging="594"/>
      </w:pPr>
    </w:lvl>
    <w:lvl w:ilvl="8">
      <w:numFmt w:val="bullet"/>
      <w:lvlText w:val="•"/>
      <w:lvlJc w:val="left"/>
      <w:pPr>
        <w:ind w:left="7668" w:hanging="594"/>
      </w:pPr>
    </w:lvl>
  </w:abstractNum>
  <w:abstractNum w:abstractNumId="11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462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462" w:hanging="360"/>
      </w:pPr>
      <w:rPr>
        <w:rFonts w:ascii="Times New Roman" w:hAnsi="Times New Roman" w:cs="Times New Roman"/>
        <w:b/>
        <w:bCs/>
        <w:color w:val="4F81BD"/>
        <w:sz w:val="24"/>
        <w:szCs w:val="24"/>
      </w:rPr>
    </w:lvl>
    <w:lvl w:ilvl="2">
      <w:start w:val="1"/>
      <w:numFmt w:val="lowerLetter"/>
      <w:lvlText w:val="%1.%2.%3."/>
      <w:lvlJc w:val="left"/>
      <w:pPr>
        <w:ind w:left="102" w:hanging="624"/>
      </w:pPr>
      <w:rPr>
        <w:rFonts w:ascii="Times New Roman" w:hAnsi="Times New Roman" w:cs="Times New Roman"/>
        <w:b/>
        <w:bCs/>
        <w:color w:val="4F81BD"/>
        <w:sz w:val="24"/>
        <w:szCs w:val="24"/>
      </w:rPr>
    </w:lvl>
    <w:lvl w:ilvl="3">
      <w:numFmt w:val="bullet"/>
      <w:lvlText w:val="•"/>
      <w:lvlJc w:val="left"/>
      <w:pPr>
        <w:ind w:left="2483" w:hanging="624"/>
      </w:pPr>
    </w:lvl>
    <w:lvl w:ilvl="4">
      <w:numFmt w:val="bullet"/>
      <w:lvlText w:val="•"/>
      <w:lvlJc w:val="left"/>
      <w:pPr>
        <w:ind w:left="3494" w:hanging="624"/>
      </w:pPr>
    </w:lvl>
    <w:lvl w:ilvl="5">
      <w:numFmt w:val="bullet"/>
      <w:lvlText w:val="•"/>
      <w:lvlJc w:val="left"/>
      <w:pPr>
        <w:ind w:left="4505" w:hanging="624"/>
      </w:pPr>
    </w:lvl>
    <w:lvl w:ilvl="6">
      <w:numFmt w:val="bullet"/>
      <w:lvlText w:val="•"/>
      <w:lvlJc w:val="left"/>
      <w:pPr>
        <w:ind w:left="5516" w:hanging="624"/>
      </w:pPr>
    </w:lvl>
    <w:lvl w:ilvl="7">
      <w:numFmt w:val="bullet"/>
      <w:lvlText w:val="•"/>
      <w:lvlJc w:val="left"/>
      <w:pPr>
        <w:ind w:left="6527" w:hanging="624"/>
      </w:pPr>
    </w:lvl>
    <w:lvl w:ilvl="8">
      <w:numFmt w:val="bullet"/>
      <w:lvlText w:val="•"/>
      <w:lvlJc w:val="left"/>
      <w:pPr>
        <w:ind w:left="7538" w:hanging="624"/>
      </w:pPr>
    </w:lvl>
  </w:abstractNum>
  <w:abstractNum w:abstractNumId="12">
    <w:nsid w:val="00000414"/>
    <w:multiLevelType w:val="multilevel"/>
    <w:tmpl w:val="00000897"/>
    <w:lvl w:ilvl="0">
      <w:start w:val="1"/>
      <w:numFmt w:val="decimal"/>
      <w:lvlText w:val="(%1)"/>
      <w:lvlJc w:val="left"/>
      <w:pPr>
        <w:ind w:left="527" w:hanging="425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  <w:pPr>
        <w:ind w:left="1430" w:hanging="425"/>
      </w:pPr>
    </w:lvl>
    <w:lvl w:ilvl="2">
      <w:numFmt w:val="bullet"/>
      <w:lvlText w:val="•"/>
      <w:lvlJc w:val="left"/>
      <w:pPr>
        <w:ind w:left="2333" w:hanging="425"/>
      </w:pPr>
    </w:lvl>
    <w:lvl w:ilvl="3">
      <w:numFmt w:val="bullet"/>
      <w:lvlText w:val="•"/>
      <w:lvlJc w:val="left"/>
      <w:pPr>
        <w:ind w:left="3236" w:hanging="425"/>
      </w:pPr>
    </w:lvl>
    <w:lvl w:ilvl="4">
      <w:numFmt w:val="bullet"/>
      <w:lvlText w:val="•"/>
      <w:lvlJc w:val="left"/>
      <w:pPr>
        <w:ind w:left="4140" w:hanging="425"/>
      </w:pPr>
    </w:lvl>
    <w:lvl w:ilvl="5">
      <w:numFmt w:val="bullet"/>
      <w:lvlText w:val="•"/>
      <w:lvlJc w:val="left"/>
      <w:pPr>
        <w:ind w:left="5043" w:hanging="425"/>
      </w:pPr>
    </w:lvl>
    <w:lvl w:ilvl="6">
      <w:numFmt w:val="bullet"/>
      <w:lvlText w:val="•"/>
      <w:lvlJc w:val="left"/>
      <w:pPr>
        <w:ind w:left="5946" w:hanging="425"/>
      </w:pPr>
    </w:lvl>
    <w:lvl w:ilvl="7">
      <w:numFmt w:val="bullet"/>
      <w:lvlText w:val="•"/>
      <w:lvlJc w:val="left"/>
      <w:pPr>
        <w:ind w:left="6850" w:hanging="425"/>
      </w:pPr>
    </w:lvl>
    <w:lvl w:ilvl="8">
      <w:numFmt w:val="bullet"/>
      <w:lvlText w:val="•"/>
      <w:lvlJc w:val="left"/>
      <w:pPr>
        <w:ind w:left="7753" w:hanging="425"/>
      </w:pPr>
    </w:lvl>
  </w:abstractNum>
  <w:abstractNum w:abstractNumId="13">
    <w:nsid w:val="010952BB"/>
    <w:multiLevelType w:val="hybridMultilevel"/>
    <w:tmpl w:val="810E70E4"/>
    <w:lvl w:ilvl="0" w:tplc="4B6E22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96A496E"/>
    <w:multiLevelType w:val="hybridMultilevel"/>
    <w:tmpl w:val="F5F8AAF2"/>
    <w:lvl w:ilvl="0" w:tplc="041F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09885722"/>
    <w:multiLevelType w:val="hybridMultilevel"/>
    <w:tmpl w:val="810E70E4"/>
    <w:lvl w:ilvl="0" w:tplc="4B6E22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0E32341E"/>
    <w:multiLevelType w:val="hybridMultilevel"/>
    <w:tmpl w:val="85B4D740"/>
    <w:lvl w:ilvl="0" w:tplc="D26AD0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C1A7B"/>
    <w:multiLevelType w:val="hybridMultilevel"/>
    <w:tmpl w:val="3588F64A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427EBC"/>
    <w:multiLevelType w:val="hybridMultilevel"/>
    <w:tmpl w:val="66C4EF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133E3F"/>
    <w:multiLevelType w:val="hybridMultilevel"/>
    <w:tmpl w:val="7EDAF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21745C"/>
    <w:multiLevelType w:val="hybridMultilevel"/>
    <w:tmpl w:val="99D86984"/>
    <w:lvl w:ilvl="0" w:tplc="6AA84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09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CC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0F7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AE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A66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76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42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0AA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14250473"/>
    <w:multiLevelType w:val="hybridMultilevel"/>
    <w:tmpl w:val="810E70E4"/>
    <w:lvl w:ilvl="0" w:tplc="4B6E22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4F77684"/>
    <w:multiLevelType w:val="hybridMultilevel"/>
    <w:tmpl w:val="BB9865F2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CE53257"/>
    <w:multiLevelType w:val="hybridMultilevel"/>
    <w:tmpl w:val="810E70E4"/>
    <w:lvl w:ilvl="0" w:tplc="4B6E22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1D044A6B"/>
    <w:multiLevelType w:val="hybridMultilevel"/>
    <w:tmpl w:val="7DEA08D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276308"/>
    <w:multiLevelType w:val="hybridMultilevel"/>
    <w:tmpl w:val="F788A4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0351AC"/>
    <w:multiLevelType w:val="hybridMultilevel"/>
    <w:tmpl w:val="132A9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B20D46"/>
    <w:multiLevelType w:val="hybridMultilevel"/>
    <w:tmpl w:val="713A3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63ECA"/>
    <w:multiLevelType w:val="multilevel"/>
    <w:tmpl w:val="04AA2B44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4AB5F23"/>
    <w:multiLevelType w:val="hybridMultilevel"/>
    <w:tmpl w:val="14463E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3B4D1C"/>
    <w:multiLevelType w:val="hybridMultilevel"/>
    <w:tmpl w:val="FB3CC408"/>
    <w:lvl w:ilvl="0" w:tplc="4B6E22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55422B"/>
    <w:multiLevelType w:val="hybridMultilevel"/>
    <w:tmpl w:val="329E2AA4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DC2B9A"/>
    <w:multiLevelType w:val="hybridMultilevel"/>
    <w:tmpl w:val="008A02D2"/>
    <w:lvl w:ilvl="0" w:tplc="97924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6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E1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A5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A9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21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A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A5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8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3715610A"/>
    <w:multiLevelType w:val="hybridMultilevel"/>
    <w:tmpl w:val="810E70E4"/>
    <w:lvl w:ilvl="0" w:tplc="4B6E22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39873FB6"/>
    <w:multiLevelType w:val="hybridMultilevel"/>
    <w:tmpl w:val="810E70E4"/>
    <w:lvl w:ilvl="0" w:tplc="4B6E22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3CBF35E0"/>
    <w:multiLevelType w:val="hybridMultilevel"/>
    <w:tmpl w:val="05F83D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875B46"/>
    <w:multiLevelType w:val="hybridMultilevel"/>
    <w:tmpl w:val="DF38149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45CE3DB7"/>
    <w:multiLevelType w:val="hybridMultilevel"/>
    <w:tmpl w:val="9BBCF5D0"/>
    <w:lvl w:ilvl="0" w:tplc="85E6275C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8">
    <w:nsid w:val="4D8A6E18"/>
    <w:multiLevelType w:val="hybridMultilevel"/>
    <w:tmpl w:val="9DBCA744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6F0A92"/>
    <w:multiLevelType w:val="hybridMultilevel"/>
    <w:tmpl w:val="6E0C1C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6A743C"/>
    <w:multiLevelType w:val="hybridMultilevel"/>
    <w:tmpl w:val="810E70E4"/>
    <w:lvl w:ilvl="0" w:tplc="4B6E22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9C36520"/>
    <w:multiLevelType w:val="hybridMultilevel"/>
    <w:tmpl w:val="082A8A2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CA03D2A"/>
    <w:multiLevelType w:val="hybridMultilevel"/>
    <w:tmpl w:val="699887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D46963"/>
    <w:multiLevelType w:val="hybridMultilevel"/>
    <w:tmpl w:val="AF6E8ECA"/>
    <w:lvl w:ilvl="0" w:tplc="85E6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D02"/>
    <w:multiLevelType w:val="hybridMultilevel"/>
    <w:tmpl w:val="013247DC"/>
    <w:lvl w:ilvl="0" w:tplc="4B6E22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B22370"/>
    <w:multiLevelType w:val="hybridMultilevel"/>
    <w:tmpl w:val="894A4C36"/>
    <w:lvl w:ilvl="0" w:tplc="85E6275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1E1BE7"/>
    <w:multiLevelType w:val="hybridMultilevel"/>
    <w:tmpl w:val="2382B3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77F8A"/>
    <w:multiLevelType w:val="hybridMultilevel"/>
    <w:tmpl w:val="810E70E4"/>
    <w:lvl w:ilvl="0" w:tplc="4B6E22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C423693"/>
    <w:multiLevelType w:val="hybridMultilevel"/>
    <w:tmpl w:val="D272E200"/>
    <w:lvl w:ilvl="0" w:tplc="041F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7F5837B1"/>
    <w:multiLevelType w:val="hybridMultilevel"/>
    <w:tmpl w:val="810E70E4"/>
    <w:lvl w:ilvl="0" w:tplc="4B6E227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2"/>
  </w:num>
  <w:num w:numId="4">
    <w:abstractNumId w:val="20"/>
  </w:num>
  <w:num w:numId="5">
    <w:abstractNumId w:val="26"/>
  </w:num>
  <w:num w:numId="6">
    <w:abstractNumId w:val="34"/>
  </w:num>
  <w:num w:numId="7">
    <w:abstractNumId w:val="47"/>
  </w:num>
  <w:num w:numId="8">
    <w:abstractNumId w:val="49"/>
  </w:num>
  <w:num w:numId="9">
    <w:abstractNumId w:val="23"/>
  </w:num>
  <w:num w:numId="10">
    <w:abstractNumId w:val="14"/>
  </w:num>
  <w:num w:numId="11">
    <w:abstractNumId w:val="7"/>
  </w:num>
  <w:num w:numId="12">
    <w:abstractNumId w:val="44"/>
  </w:num>
  <w:num w:numId="13">
    <w:abstractNumId w:val="30"/>
  </w:num>
  <w:num w:numId="14">
    <w:abstractNumId w:val="48"/>
  </w:num>
  <w:num w:numId="15">
    <w:abstractNumId w:val="36"/>
  </w:num>
  <w:num w:numId="16">
    <w:abstractNumId w:val="8"/>
  </w:num>
  <w:num w:numId="17">
    <w:abstractNumId w:val="12"/>
  </w:num>
  <w:num w:numId="18">
    <w:abstractNumId w:val="0"/>
  </w:num>
  <w:num w:numId="19">
    <w:abstractNumId w:val="24"/>
  </w:num>
  <w:num w:numId="20">
    <w:abstractNumId w:val="28"/>
  </w:num>
  <w:num w:numId="21">
    <w:abstractNumId w:val="15"/>
  </w:num>
  <w:num w:numId="22">
    <w:abstractNumId w:val="13"/>
  </w:num>
  <w:num w:numId="23">
    <w:abstractNumId w:val="21"/>
  </w:num>
  <w:num w:numId="24">
    <w:abstractNumId w:val="40"/>
  </w:num>
  <w:num w:numId="25">
    <w:abstractNumId w:val="42"/>
  </w:num>
  <w:num w:numId="26">
    <w:abstractNumId w:val="46"/>
  </w:num>
  <w:num w:numId="27">
    <w:abstractNumId w:val="5"/>
  </w:num>
  <w:num w:numId="28">
    <w:abstractNumId w:val="18"/>
  </w:num>
  <w:num w:numId="29">
    <w:abstractNumId w:val="1"/>
  </w:num>
  <w:num w:numId="30">
    <w:abstractNumId w:val="2"/>
  </w:num>
  <w:num w:numId="31">
    <w:abstractNumId w:val="3"/>
  </w:num>
  <w:num w:numId="32">
    <w:abstractNumId w:val="9"/>
  </w:num>
  <w:num w:numId="33">
    <w:abstractNumId w:val="35"/>
  </w:num>
  <w:num w:numId="34">
    <w:abstractNumId w:val="10"/>
  </w:num>
  <w:num w:numId="35">
    <w:abstractNumId w:val="11"/>
  </w:num>
  <w:num w:numId="36">
    <w:abstractNumId w:val="4"/>
  </w:num>
  <w:num w:numId="37">
    <w:abstractNumId w:val="29"/>
  </w:num>
  <w:num w:numId="38">
    <w:abstractNumId w:val="25"/>
  </w:num>
  <w:num w:numId="39">
    <w:abstractNumId w:val="41"/>
  </w:num>
  <w:num w:numId="40">
    <w:abstractNumId w:val="17"/>
  </w:num>
  <w:num w:numId="41">
    <w:abstractNumId w:val="37"/>
  </w:num>
  <w:num w:numId="42">
    <w:abstractNumId w:val="39"/>
  </w:num>
  <w:num w:numId="43">
    <w:abstractNumId w:val="43"/>
  </w:num>
  <w:num w:numId="44">
    <w:abstractNumId w:val="38"/>
  </w:num>
  <w:num w:numId="45">
    <w:abstractNumId w:val="31"/>
  </w:num>
  <w:num w:numId="46">
    <w:abstractNumId w:val="45"/>
  </w:num>
  <w:num w:numId="47">
    <w:abstractNumId w:val="22"/>
  </w:num>
  <w:num w:numId="48">
    <w:abstractNumId w:val="16"/>
  </w:num>
  <w:num w:numId="49">
    <w:abstractNumId w:val="1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58"/>
    <w:rsid w:val="00390144"/>
    <w:rsid w:val="00593C58"/>
    <w:rsid w:val="0076227E"/>
    <w:rsid w:val="007834A9"/>
    <w:rsid w:val="00AE05B6"/>
    <w:rsid w:val="00B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9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7834A9"/>
    <w:pPr>
      <w:widowControl w:val="0"/>
      <w:autoSpaceDE w:val="0"/>
      <w:autoSpaceDN w:val="0"/>
      <w:adjustRightInd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7834A9"/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paragraph" w:styleId="GvdeMetni">
    <w:name w:val="Body Text"/>
    <w:basedOn w:val="Normal"/>
    <w:link w:val="GvdeMetniChar"/>
    <w:uiPriority w:val="1"/>
    <w:qFormat/>
    <w:rsid w:val="007834A9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34A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Kpr">
    <w:name w:val="Hyperlink"/>
    <w:uiPriority w:val="99"/>
    <w:unhideWhenUsed/>
    <w:rsid w:val="007834A9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7834A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834A9"/>
    <w:rPr>
      <w:b/>
      <w:bCs/>
    </w:rPr>
  </w:style>
  <w:style w:type="paragraph" w:styleId="NormalWeb">
    <w:name w:val="Normal (Web)"/>
    <w:basedOn w:val="Normal"/>
    <w:uiPriority w:val="99"/>
    <w:unhideWhenUsed/>
    <w:rsid w:val="0078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7">
    <w:name w:val="Tablo Kılavuzu17"/>
    <w:basedOn w:val="NormalTablo"/>
    <w:next w:val="TabloKlavuzu18"/>
    <w:uiPriority w:val="39"/>
    <w:rsid w:val="007834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39"/>
    <w:rsid w:val="007834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7834A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834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834A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834A9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834A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834A9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4A9"/>
    <w:rPr>
      <w:rFonts w:ascii="Tahoma" w:eastAsiaTheme="minorEastAsia" w:hAnsi="Tahoma" w:cs="Tahoma"/>
      <w:sz w:val="16"/>
      <w:szCs w:val="16"/>
      <w:lang w:eastAsia="tr-TR"/>
    </w:rPr>
  </w:style>
  <w:style w:type="table" w:customStyle="1" w:styleId="TabloKlavuzu19">
    <w:name w:val="Tablo Kılavuzu19"/>
    <w:basedOn w:val="NormalTablo"/>
    <w:next w:val="TabloKlavuzu"/>
    <w:uiPriority w:val="39"/>
    <w:rsid w:val="007834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1Ak-Vurgu51">
    <w:name w:val="Liste Tablo 1 Açık - Vurgu 51"/>
    <w:basedOn w:val="NormalTablo"/>
    <w:uiPriority w:val="46"/>
    <w:rsid w:val="007834A9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oKlavuzu22">
    <w:name w:val="Tablo Kılavuzu22"/>
    <w:basedOn w:val="NormalTablo"/>
    <w:uiPriority w:val="39"/>
    <w:rsid w:val="007834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34A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834A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7834A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834A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customStyle="1" w:styleId="gmail-msobodytext">
    <w:name w:val="gmail-msobodytext"/>
    <w:basedOn w:val="Normal"/>
    <w:rsid w:val="0078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7834A9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83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34A9"/>
    <w:pPr>
      <w:widowControl w:val="0"/>
      <w:autoSpaceDE w:val="0"/>
      <w:autoSpaceDN w:val="0"/>
      <w:spacing w:before="5" w:after="0" w:line="240" w:lineRule="auto"/>
      <w:ind w:left="69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9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7834A9"/>
    <w:pPr>
      <w:widowControl w:val="0"/>
      <w:autoSpaceDE w:val="0"/>
      <w:autoSpaceDN w:val="0"/>
      <w:adjustRightInd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7834A9"/>
    <w:rPr>
      <w:rFonts w:ascii="Times New Roman" w:eastAsia="Times New Roman" w:hAnsi="Times New Roman" w:cs="Times New Roman"/>
      <w:b/>
      <w:bCs/>
      <w:sz w:val="24"/>
      <w:szCs w:val="24"/>
      <w:lang w:val="en-US" w:eastAsia="tr-TR"/>
    </w:rPr>
  </w:style>
  <w:style w:type="paragraph" w:styleId="GvdeMetni">
    <w:name w:val="Body Text"/>
    <w:basedOn w:val="Normal"/>
    <w:link w:val="GvdeMetniChar"/>
    <w:uiPriority w:val="1"/>
    <w:qFormat/>
    <w:rsid w:val="007834A9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34A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Kpr">
    <w:name w:val="Hyperlink"/>
    <w:uiPriority w:val="99"/>
    <w:unhideWhenUsed/>
    <w:rsid w:val="007834A9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7834A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834A9"/>
    <w:rPr>
      <w:b/>
      <w:bCs/>
    </w:rPr>
  </w:style>
  <w:style w:type="paragraph" w:styleId="NormalWeb">
    <w:name w:val="Normal (Web)"/>
    <w:basedOn w:val="Normal"/>
    <w:uiPriority w:val="99"/>
    <w:unhideWhenUsed/>
    <w:rsid w:val="0078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7">
    <w:name w:val="Tablo Kılavuzu17"/>
    <w:basedOn w:val="NormalTablo"/>
    <w:next w:val="TabloKlavuzu18"/>
    <w:uiPriority w:val="39"/>
    <w:rsid w:val="007834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39"/>
    <w:rsid w:val="007834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7834A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834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834A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834A9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834A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834A9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4A9"/>
    <w:rPr>
      <w:rFonts w:ascii="Tahoma" w:eastAsiaTheme="minorEastAsia" w:hAnsi="Tahoma" w:cs="Tahoma"/>
      <w:sz w:val="16"/>
      <w:szCs w:val="16"/>
      <w:lang w:eastAsia="tr-TR"/>
    </w:rPr>
  </w:style>
  <w:style w:type="table" w:customStyle="1" w:styleId="TabloKlavuzu19">
    <w:name w:val="Tablo Kılavuzu19"/>
    <w:basedOn w:val="NormalTablo"/>
    <w:next w:val="TabloKlavuzu"/>
    <w:uiPriority w:val="39"/>
    <w:rsid w:val="007834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1Ak-Vurgu51">
    <w:name w:val="Liste Tablo 1 Açık - Vurgu 51"/>
    <w:basedOn w:val="NormalTablo"/>
    <w:uiPriority w:val="46"/>
    <w:rsid w:val="007834A9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oKlavuzu22">
    <w:name w:val="Tablo Kılavuzu22"/>
    <w:basedOn w:val="NormalTablo"/>
    <w:uiPriority w:val="39"/>
    <w:rsid w:val="007834A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34A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834A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7834A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834A9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customStyle="1" w:styleId="gmail-msobodytext">
    <w:name w:val="gmail-msobodytext"/>
    <w:basedOn w:val="Normal"/>
    <w:rsid w:val="0078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7834A9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83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34A9"/>
    <w:pPr>
      <w:widowControl w:val="0"/>
      <w:autoSpaceDE w:val="0"/>
      <w:autoSpaceDN w:val="0"/>
      <w:spacing w:before="5" w:after="0" w:line="240" w:lineRule="auto"/>
      <w:ind w:left="6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1101</Words>
  <Characters>6279</Characters>
  <Application>Microsoft Office Word</Application>
  <DocSecurity>0</DocSecurity>
  <Lines>52</Lines>
  <Paragraphs>14</Paragraphs>
  <ScaleCrop>false</ScaleCrop>
  <Company>Progressive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5</cp:revision>
  <dcterms:created xsi:type="dcterms:W3CDTF">2021-12-17T12:51:00Z</dcterms:created>
  <dcterms:modified xsi:type="dcterms:W3CDTF">2021-12-17T13:02:00Z</dcterms:modified>
</cp:coreProperties>
</file>